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1327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A9DA-45AA-43FB-BDF2-D5BF60F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Maja Jacuniak</cp:lastModifiedBy>
  <cp:revision>2</cp:revision>
  <cp:lastPrinted>2018-10-01T08:37:00Z</cp:lastPrinted>
  <dcterms:created xsi:type="dcterms:W3CDTF">2021-01-11T08:27:00Z</dcterms:created>
  <dcterms:modified xsi:type="dcterms:W3CDTF">2021-01-11T08:27:00Z</dcterms:modified>
</cp:coreProperties>
</file>